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E" w:rsidRDefault="007333AE" w:rsidP="007333AE">
      <w:pPr>
        <w:spacing w:line="240" w:lineRule="auto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1B34F3">
        <w:rPr>
          <w:rFonts w:ascii="Tahoma" w:hAnsi="Tahoma" w:cs="Tahoma"/>
          <w:b/>
          <w:color w:val="000000"/>
          <w:sz w:val="28"/>
          <w:szCs w:val="28"/>
          <w:u w:val="single"/>
        </w:rPr>
        <w:t>Location Details</w:t>
      </w:r>
    </w:p>
    <w:p w:rsidR="001B34F3" w:rsidRPr="001B34F3" w:rsidRDefault="001B34F3" w:rsidP="007333AE">
      <w:pPr>
        <w:spacing w:line="240" w:lineRule="auto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</w:p>
    <w:p w:rsidR="001B34F3" w:rsidRPr="001B34F3" w:rsidRDefault="001B34F3" w:rsidP="007333AE">
      <w:pPr>
        <w:pStyle w:val="ListParagraph"/>
        <w:numPr>
          <w:ilvl w:val="0"/>
          <w:numId w:val="3"/>
        </w:numPr>
        <w:spacing w:before="240" w:after="240"/>
        <w:rPr>
          <w:rFonts w:ascii="Tahoma" w:hAnsi="Tahoma" w:cs="Tahoma"/>
          <w:color w:val="000000"/>
          <w:sz w:val="22"/>
          <w:szCs w:val="22"/>
        </w:rPr>
      </w:pPr>
      <w:r w:rsidRPr="001B34F3">
        <w:rPr>
          <w:rFonts w:ascii="Tahoma" w:hAnsi="Tahoma" w:cs="Tahoma"/>
          <w:color w:val="000000"/>
          <w:sz w:val="22"/>
          <w:szCs w:val="22"/>
        </w:rPr>
        <w:t>Head Office Located at Malappuram</w:t>
      </w:r>
      <w:r w:rsidR="00313977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7333AE" w:rsidRPr="001B34F3" w:rsidRDefault="007333AE" w:rsidP="007333AE">
      <w:pPr>
        <w:pStyle w:val="ListParagraph"/>
        <w:numPr>
          <w:ilvl w:val="0"/>
          <w:numId w:val="3"/>
        </w:numPr>
        <w:spacing w:before="240" w:after="240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1B34F3">
        <w:rPr>
          <w:rFonts w:ascii="Tahoma" w:hAnsi="Tahoma" w:cs="Tahoma"/>
          <w:b/>
          <w:color w:val="000000"/>
          <w:sz w:val="22"/>
          <w:szCs w:val="22"/>
          <w:u w:val="single"/>
        </w:rPr>
        <w:t>List of Regional Office Locations:</w:t>
      </w: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587"/>
      </w:tblGrid>
      <w:tr w:rsidR="001B34F3" w:rsidRPr="001B34F3" w:rsidTr="001B34F3">
        <w:trPr>
          <w:trHeight w:val="374"/>
        </w:trPr>
        <w:tc>
          <w:tcPr>
            <w:tcW w:w="666" w:type="dxa"/>
            <w:vAlign w:val="center"/>
          </w:tcPr>
          <w:p w:rsidR="001B34F3" w:rsidRPr="001B34F3" w:rsidRDefault="001B34F3" w:rsidP="001B34F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Cs w:val="22"/>
                <w:lang w:val="en-IN" w:eastAsia="en-IN"/>
              </w:rPr>
            </w:pPr>
            <w:r w:rsidRPr="001B34F3">
              <w:rPr>
                <w:rFonts w:ascii="Tahoma" w:hAnsi="Tahoma" w:cs="Tahoma"/>
                <w:b/>
                <w:bCs/>
                <w:color w:val="000000"/>
                <w:szCs w:val="22"/>
                <w:lang w:val="en-IN" w:eastAsia="en-IN"/>
              </w:rPr>
              <w:t>Sl. No.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1B34F3" w:rsidRPr="001B34F3" w:rsidRDefault="001B34F3" w:rsidP="001B34F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Cs w:val="22"/>
                <w:lang w:val="en-IN" w:eastAsia="en-IN"/>
              </w:rPr>
            </w:pPr>
            <w:r w:rsidRPr="001B34F3">
              <w:rPr>
                <w:rFonts w:ascii="Tahoma" w:hAnsi="Tahoma" w:cs="Tahoma"/>
                <w:b/>
                <w:bCs/>
                <w:color w:val="000000"/>
                <w:szCs w:val="22"/>
                <w:lang w:val="en-IN" w:eastAsia="en-IN"/>
              </w:rPr>
              <w:t>Regional Office</w:t>
            </w:r>
          </w:p>
        </w:tc>
      </w:tr>
      <w:tr w:rsidR="001B34F3" w:rsidRPr="001B34F3" w:rsidTr="001B34F3">
        <w:trPr>
          <w:trHeight w:val="355"/>
        </w:trPr>
        <w:tc>
          <w:tcPr>
            <w:tcW w:w="666" w:type="dxa"/>
            <w:vAlign w:val="center"/>
          </w:tcPr>
          <w:p w:rsidR="001B34F3" w:rsidRPr="001B34F3" w:rsidRDefault="001B34F3" w:rsidP="001B34F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Cs w:val="22"/>
                <w:lang w:val="en-IN" w:eastAsia="en-IN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1B34F3" w:rsidRPr="001B34F3" w:rsidRDefault="001B34F3" w:rsidP="001B34F3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  <w:lang w:eastAsia="en-US"/>
              </w:rPr>
            </w:pPr>
            <w:r w:rsidRPr="001B34F3">
              <w:rPr>
                <w:rFonts w:ascii="Tahoma" w:hAnsi="Tahoma" w:cs="Tahoma"/>
                <w:color w:val="000000"/>
                <w:szCs w:val="22"/>
                <w:lang w:eastAsia="en-US"/>
              </w:rPr>
              <w:t>Thiruvananthapuram</w:t>
            </w:r>
          </w:p>
        </w:tc>
      </w:tr>
      <w:tr w:rsidR="001B34F3" w:rsidRPr="001B34F3" w:rsidTr="001B34F3">
        <w:trPr>
          <w:trHeight w:val="355"/>
        </w:trPr>
        <w:tc>
          <w:tcPr>
            <w:tcW w:w="666" w:type="dxa"/>
            <w:vAlign w:val="center"/>
          </w:tcPr>
          <w:p w:rsidR="001B34F3" w:rsidRPr="001B34F3" w:rsidRDefault="001B34F3" w:rsidP="001B34F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Cs w:val="22"/>
                <w:lang w:val="en-IN" w:eastAsia="en-IN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1B34F3" w:rsidRPr="001B34F3" w:rsidRDefault="001B34F3" w:rsidP="001B34F3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  <w:lang w:eastAsia="en-US"/>
              </w:rPr>
            </w:pPr>
            <w:r w:rsidRPr="001B34F3">
              <w:rPr>
                <w:rFonts w:ascii="Tahoma" w:hAnsi="Tahoma" w:cs="Tahoma"/>
                <w:color w:val="000000"/>
                <w:szCs w:val="22"/>
                <w:lang w:eastAsia="en-US"/>
              </w:rPr>
              <w:t>Kottayam</w:t>
            </w:r>
          </w:p>
        </w:tc>
      </w:tr>
      <w:tr w:rsidR="001B34F3" w:rsidRPr="001B34F3" w:rsidTr="001B34F3">
        <w:trPr>
          <w:trHeight w:val="355"/>
        </w:trPr>
        <w:tc>
          <w:tcPr>
            <w:tcW w:w="666" w:type="dxa"/>
            <w:vAlign w:val="center"/>
          </w:tcPr>
          <w:p w:rsidR="001B34F3" w:rsidRPr="001B34F3" w:rsidRDefault="001B34F3" w:rsidP="001B34F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Cs w:val="22"/>
                <w:lang w:val="en-IN" w:eastAsia="en-IN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1B34F3" w:rsidRPr="001B34F3" w:rsidRDefault="001B34F3" w:rsidP="001B34F3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  <w:lang w:eastAsia="en-US"/>
              </w:rPr>
            </w:pPr>
            <w:proofErr w:type="spellStart"/>
            <w:r w:rsidRPr="001B34F3">
              <w:rPr>
                <w:rFonts w:ascii="Tahoma" w:hAnsi="Tahoma" w:cs="Tahoma"/>
                <w:color w:val="000000"/>
                <w:szCs w:val="22"/>
                <w:lang w:eastAsia="en-US"/>
              </w:rPr>
              <w:t>Ernakulam</w:t>
            </w:r>
            <w:proofErr w:type="spellEnd"/>
          </w:p>
        </w:tc>
      </w:tr>
      <w:tr w:rsidR="001B34F3" w:rsidRPr="001B34F3" w:rsidTr="001B34F3">
        <w:trPr>
          <w:trHeight w:val="449"/>
        </w:trPr>
        <w:tc>
          <w:tcPr>
            <w:tcW w:w="666" w:type="dxa"/>
            <w:vAlign w:val="center"/>
          </w:tcPr>
          <w:p w:rsidR="001B34F3" w:rsidRPr="001B34F3" w:rsidRDefault="001B34F3" w:rsidP="001B34F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Cs w:val="22"/>
                <w:lang w:val="en-IN" w:eastAsia="en-IN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1B34F3" w:rsidRPr="001B34F3" w:rsidRDefault="001B34F3" w:rsidP="001B34F3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  <w:lang w:eastAsia="en-US"/>
              </w:rPr>
            </w:pPr>
            <w:r w:rsidRPr="001B34F3">
              <w:rPr>
                <w:rFonts w:ascii="Tahoma" w:hAnsi="Tahoma" w:cs="Tahoma"/>
                <w:color w:val="000000"/>
                <w:szCs w:val="22"/>
                <w:lang w:eastAsia="en-US"/>
              </w:rPr>
              <w:t>Thrissur</w:t>
            </w:r>
          </w:p>
        </w:tc>
      </w:tr>
      <w:tr w:rsidR="001B34F3" w:rsidRPr="001B34F3" w:rsidTr="001B34F3">
        <w:trPr>
          <w:trHeight w:val="301"/>
        </w:trPr>
        <w:tc>
          <w:tcPr>
            <w:tcW w:w="666" w:type="dxa"/>
            <w:vAlign w:val="center"/>
          </w:tcPr>
          <w:p w:rsidR="001B34F3" w:rsidRPr="001B34F3" w:rsidRDefault="001B34F3" w:rsidP="001B34F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Cs w:val="22"/>
                <w:lang w:val="en-IN" w:eastAsia="en-IN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1B34F3" w:rsidRPr="001B34F3" w:rsidRDefault="001B34F3" w:rsidP="001B34F3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  <w:lang w:eastAsia="en-US"/>
              </w:rPr>
            </w:pPr>
            <w:r w:rsidRPr="001B34F3">
              <w:rPr>
                <w:rFonts w:ascii="Tahoma" w:hAnsi="Tahoma" w:cs="Tahoma"/>
                <w:color w:val="000000"/>
                <w:szCs w:val="22"/>
                <w:lang w:eastAsia="en-US"/>
              </w:rPr>
              <w:t>Malappuram</w:t>
            </w:r>
          </w:p>
        </w:tc>
      </w:tr>
      <w:tr w:rsidR="001B34F3" w:rsidRPr="001B34F3" w:rsidTr="001B34F3">
        <w:trPr>
          <w:trHeight w:val="393"/>
        </w:trPr>
        <w:tc>
          <w:tcPr>
            <w:tcW w:w="666" w:type="dxa"/>
            <w:vAlign w:val="center"/>
          </w:tcPr>
          <w:p w:rsidR="001B34F3" w:rsidRPr="001B34F3" w:rsidRDefault="001B34F3" w:rsidP="001B34F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Cs w:val="22"/>
                <w:lang w:val="en-IN" w:eastAsia="en-IN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1B34F3" w:rsidRPr="001B34F3" w:rsidRDefault="001B34F3" w:rsidP="001B34F3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  <w:lang w:eastAsia="en-US"/>
              </w:rPr>
            </w:pPr>
            <w:proofErr w:type="spellStart"/>
            <w:r w:rsidRPr="001B34F3">
              <w:rPr>
                <w:rFonts w:ascii="Tahoma" w:hAnsi="Tahoma" w:cs="Tahoma"/>
                <w:color w:val="000000"/>
                <w:szCs w:val="22"/>
                <w:lang w:eastAsia="en-US"/>
              </w:rPr>
              <w:t>Kozhikkode</w:t>
            </w:r>
            <w:proofErr w:type="spellEnd"/>
          </w:p>
        </w:tc>
      </w:tr>
      <w:tr w:rsidR="001B34F3" w:rsidRPr="001B34F3" w:rsidTr="001B34F3">
        <w:trPr>
          <w:trHeight w:val="355"/>
        </w:trPr>
        <w:tc>
          <w:tcPr>
            <w:tcW w:w="666" w:type="dxa"/>
            <w:vAlign w:val="center"/>
          </w:tcPr>
          <w:p w:rsidR="001B34F3" w:rsidRPr="001B34F3" w:rsidRDefault="001B34F3" w:rsidP="001B34F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Cs w:val="22"/>
                <w:lang w:val="en-IN" w:eastAsia="en-IN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1B34F3" w:rsidRPr="001B34F3" w:rsidRDefault="001B34F3" w:rsidP="001B34F3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  <w:lang w:eastAsia="en-US"/>
              </w:rPr>
            </w:pPr>
            <w:proofErr w:type="spellStart"/>
            <w:r w:rsidRPr="001B34F3">
              <w:rPr>
                <w:rFonts w:ascii="Tahoma" w:hAnsi="Tahoma" w:cs="Tahoma"/>
                <w:color w:val="000000"/>
                <w:szCs w:val="22"/>
                <w:lang w:eastAsia="en-US"/>
              </w:rPr>
              <w:t>Kalpetta</w:t>
            </w:r>
            <w:proofErr w:type="spellEnd"/>
          </w:p>
        </w:tc>
        <w:bookmarkStart w:id="0" w:name="_GoBack"/>
        <w:bookmarkEnd w:id="0"/>
      </w:tr>
      <w:tr w:rsidR="001B34F3" w:rsidRPr="001B34F3" w:rsidTr="001B34F3">
        <w:trPr>
          <w:trHeight w:val="355"/>
        </w:trPr>
        <w:tc>
          <w:tcPr>
            <w:tcW w:w="666" w:type="dxa"/>
            <w:vAlign w:val="center"/>
          </w:tcPr>
          <w:p w:rsidR="001B34F3" w:rsidRPr="001B34F3" w:rsidRDefault="001B34F3" w:rsidP="001B34F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Cs w:val="22"/>
                <w:lang w:val="en-IN" w:eastAsia="en-IN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1B34F3" w:rsidRPr="001B34F3" w:rsidRDefault="001B34F3" w:rsidP="001B34F3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  <w:lang w:eastAsia="en-US"/>
              </w:rPr>
            </w:pPr>
            <w:proofErr w:type="spellStart"/>
            <w:r w:rsidRPr="001B34F3">
              <w:rPr>
                <w:rFonts w:ascii="Tahoma" w:hAnsi="Tahoma" w:cs="Tahoma"/>
                <w:color w:val="000000"/>
                <w:szCs w:val="22"/>
                <w:lang w:eastAsia="en-US"/>
              </w:rPr>
              <w:t>Thalassery</w:t>
            </w:r>
            <w:proofErr w:type="spellEnd"/>
          </w:p>
        </w:tc>
      </w:tr>
      <w:tr w:rsidR="001B34F3" w:rsidRPr="001B34F3" w:rsidTr="001B34F3">
        <w:trPr>
          <w:trHeight w:val="355"/>
        </w:trPr>
        <w:tc>
          <w:tcPr>
            <w:tcW w:w="666" w:type="dxa"/>
            <w:vAlign w:val="center"/>
          </w:tcPr>
          <w:p w:rsidR="001B34F3" w:rsidRPr="001B34F3" w:rsidRDefault="001B34F3" w:rsidP="001B34F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Cs w:val="22"/>
                <w:lang w:val="en-IN" w:eastAsia="en-IN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1B34F3" w:rsidRPr="001B34F3" w:rsidRDefault="001B34F3" w:rsidP="001B34F3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  <w:lang w:eastAsia="en-US"/>
              </w:rPr>
            </w:pPr>
            <w:r w:rsidRPr="001B34F3">
              <w:rPr>
                <w:rFonts w:ascii="Tahoma" w:hAnsi="Tahoma" w:cs="Tahoma"/>
                <w:color w:val="000000"/>
                <w:szCs w:val="22"/>
                <w:lang w:eastAsia="en-US"/>
              </w:rPr>
              <w:t>Kannur</w:t>
            </w:r>
          </w:p>
        </w:tc>
      </w:tr>
      <w:tr w:rsidR="001B34F3" w:rsidRPr="001B34F3" w:rsidTr="001B34F3">
        <w:trPr>
          <w:trHeight w:val="355"/>
        </w:trPr>
        <w:tc>
          <w:tcPr>
            <w:tcW w:w="666" w:type="dxa"/>
            <w:vAlign w:val="center"/>
          </w:tcPr>
          <w:p w:rsidR="001B34F3" w:rsidRPr="001B34F3" w:rsidRDefault="001B34F3" w:rsidP="001B34F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Cs w:val="22"/>
                <w:lang w:val="en-IN" w:eastAsia="en-IN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1B34F3" w:rsidRPr="001B34F3" w:rsidRDefault="001B34F3" w:rsidP="001B34F3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  <w:lang w:eastAsia="en-US"/>
              </w:rPr>
            </w:pPr>
            <w:proofErr w:type="spellStart"/>
            <w:r w:rsidRPr="001B34F3">
              <w:rPr>
                <w:rFonts w:ascii="Tahoma" w:hAnsi="Tahoma" w:cs="Tahoma"/>
                <w:color w:val="000000"/>
                <w:szCs w:val="22"/>
                <w:lang w:eastAsia="en-US"/>
              </w:rPr>
              <w:t>Kasargodu</w:t>
            </w:r>
            <w:proofErr w:type="spellEnd"/>
          </w:p>
        </w:tc>
      </w:tr>
    </w:tbl>
    <w:p w:rsidR="007333AE" w:rsidRDefault="007333AE" w:rsidP="007333AE">
      <w:pPr>
        <w:spacing w:line="240" w:lineRule="auto"/>
        <w:jc w:val="center"/>
        <w:rPr>
          <w:rFonts w:ascii="Tahoma" w:hAnsi="Tahoma" w:cs="Tahoma"/>
          <w:b/>
          <w:color w:val="000000"/>
          <w:szCs w:val="22"/>
          <w:u w:val="single"/>
        </w:rPr>
      </w:pPr>
    </w:p>
    <w:p w:rsidR="001B34F3" w:rsidRPr="001B34F3" w:rsidRDefault="001B34F3" w:rsidP="007333AE">
      <w:pPr>
        <w:spacing w:line="240" w:lineRule="auto"/>
        <w:jc w:val="center"/>
        <w:rPr>
          <w:rFonts w:ascii="Tahoma" w:hAnsi="Tahoma" w:cs="Tahoma"/>
          <w:b/>
          <w:color w:val="000000"/>
          <w:szCs w:val="22"/>
          <w:u w:val="single"/>
        </w:rPr>
      </w:pPr>
    </w:p>
    <w:p w:rsidR="001B34F3" w:rsidRDefault="007333AE" w:rsidP="007333AE">
      <w:pPr>
        <w:rPr>
          <w:rFonts w:ascii="Tahoma" w:hAnsi="Tahoma" w:cs="Tahoma"/>
        </w:rPr>
      </w:pPr>
      <w:r w:rsidRPr="001B34F3">
        <w:rPr>
          <w:rFonts w:ascii="Tahoma" w:eastAsia="Calibri" w:hAnsi="Tahoma" w:cs="Tahoma"/>
          <w:b/>
          <w:bCs/>
          <w:color w:val="000000"/>
          <w:szCs w:val="22"/>
          <w:lang w:eastAsia="en-US" w:bidi="ar-SA"/>
        </w:rPr>
        <w:t xml:space="preserve">Note: </w:t>
      </w:r>
      <w:r w:rsidRPr="001B34F3">
        <w:rPr>
          <w:rFonts w:ascii="Tahoma" w:eastAsia="Calibri" w:hAnsi="Tahoma" w:cs="Tahoma"/>
          <w:color w:val="000000"/>
          <w:szCs w:val="22"/>
          <w:lang w:eastAsia="en-US" w:bidi="ar-SA"/>
        </w:rPr>
        <w:t>Address and contact details of the i</w:t>
      </w:r>
      <w:r w:rsidR="00C03099">
        <w:rPr>
          <w:rFonts w:ascii="Tahoma" w:eastAsia="Calibri" w:hAnsi="Tahoma" w:cs="Tahoma"/>
          <w:color w:val="000000"/>
          <w:szCs w:val="22"/>
          <w:lang w:eastAsia="en-US" w:bidi="ar-SA"/>
        </w:rPr>
        <w:t>ndividual Branches/Offices</w:t>
      </w:r>
      <w:r w:rsidRPr="001B34F3">
        <w:rPr>
          <w:rFonts w:ascii="Tahoma" w:eastAsia="Calibri" w:hAnsi="Tahoma" w:cs="Tahoma"/>
          <w:color w:val="000000"/>
          <w:szCs w:val="22"/>
          <w:lang w:eastAsia="en-US" w:bidi="ar-SA"/>
        </w:rPr>
        <w:t xml:space="preserve"> will be provided to selected Bidder/s along with Order.</w:t>
      </w:r>
    </w:p>
    <w:p w:rsidR="001B34F3" w:rsidRPr="001B34F3" w:rsidRDefault="001B34F3" w:rsidP="001B34F3">
      <w:pPr>
        <w:rPr>
          <w:rFonts w:ascii="Tahoma" w:hAnsi="Tahoma" w:cs="Tahoma"/>
        </w:rPr>
      </w:pPr>
    </w:p>
    <w:p w:rsidR="001B34F3" w:rsidRPr="001B34F3" w:rsidRDefault="001B34F3" w:rsidP="001B34F3">
      <w:pPr>
        <w:rPr>
          <w:rFonts w:ascii="Tahoma" w:hAnsi="Tahoma" w:cs="Tahoma"/>
        </w:rPr>
      </w:pPr>
    </w:p>
    <w:p w:rsidR="001B34F3" w:rsidRPr="001B34F3" w:rsidRDefault="001B34F3" w:rsidP="001B34F3">
      <w:pPr>
        <w:rPr>
          <w:rFonts w:ascii="Tahoma" w:hAnsi="Tahoma" w:cs="Tahoma"/>
        </w:rPr>
      </w:pPr>
    </w:p>
    <w:p w:rsidR="001B34F3" w:rsidRPr="001B34F3" w:rsidRDefault="001B34F3" w:rsidP="001B34F3">
      <w:pPr>
        <w:rPr>
          <w:rFonts w:ascii="Tahoma" w:hAnsi="Tahoma" w:cs="Tahoma"/>
        </w:rPr>
      </w:pPr>
    </w:p>
    <w:p w:rsidR="001B34F3" w:rsidRPr="001B34F3" w:rsidRDefault="001B34F3" w:rsidP="001B34F3">
      <w:pPr>
        <w:rPr>
          <w:rFonts w:ascii="Tahoma" w:hAnsi="Tahoma" w:cs="Tahoma"/>
        </w:rPr>
      </w:pPr>
    </w:p>
    <w:p w:rsidR="001B34F3" w:rsidRDefault="001B34F3" w:rsidP="001B34F3">
      <w:pPr>
        <w:rPr>
          <w:rFonts w:ascii="Tahoma" w:hAnsi="Tahoma" w:cs="Tahoma"/>
        </w:rPr>
      </w:pPr>
    </w:p>
    <w:p w:rsidR="009C0FCF" w:rsidRPr="001B34F3" w:rsidRDefault="001B34F3" w:rsidP="001B34F3">
      <w:pPr>
        <w:tabs>
          <w:tab w:val="left" w:pos="739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9C0FCF" w:rsidRPr="001B34F3" w:rsidSect="009C0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DE" w:rsidRDefault="00CB20DE" w:rsidP="001B34F3">
      <w:pPr>
        <w:spacing w:after="0" w:line="240" w:lineRule="auto"/>
      </w:pPr>
      <w:r>
        <w:separator/>
      </w:r>
    </w:p>
  </w:endnote>
  <w:endnote w:type="continuationSeparator" w:id="0">
    <w:p w:rsidR="00CB20DE" w:rsidRDefault="00CB20DE" w:rsidP="001B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4F" w:rsidRDefault="004B51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77" w:rsidRPr="00313977" w:rsidRDefault="00313977" w:rsidP="00313977">
    <w:pPr>
      <w:suppressLineNumbers/>
      <w:suppressAutoHyphens/>
      <w:spacing w:after="0" w:line="240" w:lineRule="auto"/>
      <w:rPr>
        <w:rFonts w:ascii="Tahoma" w:hAnsi="Tahoma" w:cs="Tahoma"/>
        <w:b/>
        <w:sz w:val="20"/>
        <w:lang w:eastAsia="ar-SA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4F" w:rsidRDefault="004B5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DE" w:rsidRDefault="00CB20DE" w:rsidP="001B34F3">
      <w:pPr>
        <w:spacing w:after="0" w:line="240" w:lineRule="auto"/>
      </w:pPr>
      <w:r>
        <w:separator/>
      </w:r>
    </w:p>
  </w:footnote>
  <w:footnote w:type="continuationSeparator" w:id="0">
    <w:p w:rsidR="00CB20DE" w:rsidRDefault="00CB20DE" w:rsidP="001B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4F" w:rsidRDefault="004B5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77" w:rsidRDefault="003139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4F" w:rsidRDefault="004B5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8E0"/>
    <w:multiLevelType w:val="hybridMultilevel"/>
    <w:tmpl w:val="19202FF2"/>
    <w:lvl w:ilvl="0" w:tplc="C15ED708">
      <w:start w:val="4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677DC"/>
    <w:multiLevelType w:val="hybridMultilevel"/>
    <w:tmpl w:val="D6A6397A"/>
    <w:lvl w:ilvl="0" w:tplc="5DA86C4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177EB7"/>
    <w:multiLevelType w:val="hybridMultilevel"/>
    <w:tmpl w:val="60CE4EB4"/>
    <w:lvl w:ilvl="0" w:tplc="DF764066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B070DE4"/>
    <w:multiLevelType w:val="hybridMultilevel"/>
    <w:tmpl w:val="94FE7536"/>
    <w:lvl w:ilvl="0" w:tplc="06B82FE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1BB6509"/>
    <w:multiLevelType w:val="hybridMultilevel"/>
    <w:tmpl w:val="990E15D6"/>
    <w:lvl w:ilvl="0" w:tplc="5D8C1E8A">
      <w:start w:val="1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270E1"/>
    <w:multiLevelType w:val="hybridMultilevel"/>
    <w:tmpl w:val="75E2D4E6"/>
    <w:lvl w:ilvl="0" w:tplc="B56EEC5A">
      <w:start w:val="8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3AE"/>
    <w:rsid w:val="00096114"/>
    <w:rsid w:val="001B34F3"/>
    <w:rsid w:val="002E256D"/>
    <w:rsid w:val="00313977"/>
    <w:rsid w:val="004B514F"/>
    <w:rsid w:val="00566461"/>
    <w:rsid w:val="007333AE"/>
    <w:rsid w:val="009C0FCF"/>
    <w:rsid w:val="009F4D10"/>
    <w:rsid w:val="00B31202"/>
    <w:rsid w:val="00C03099"/>
    <w:rsid w:val="00C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27ED51-23C0-4F8D-A364-42E5C854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E"/>
    <w:rPr>
      <w:rFonts w:ascii="Calibri" w:eastAsia="Times New Roman" w:hAnsi="Calibri" w:cs="Calibri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33AE"/>
    <w:pPr>
      <w:suppressAutoHyphens/>
      <w:spacing w:after="0" w:line="240" w:lineRule="auto"/>
      <w:ind w:left="720"/>
    </w:pPr>
    <w:rPr>
      <w:rFonts w:ascii="Times New Roman" w:hAnsi="Times New Roman" w:cs="Times New Roman"/>
      <w:sz w:val="20"/>
      <w:lang w:eastAsia="ar-SA" w:bidi="ar-SA"/>
    </w:rPr>
  </w:style>
  <w:style w:type="character" w:customStyle="1" w:styleId="ListParagraphChar">
    <w:name w:val="List Paragraph Char"/>
    <w:link w:val="ListParagraph"/>
    <w:uiPriority w:val="34"/>
    <w:locked/>
    <w:rsid w:val="007333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aliases w:val="*Header"/>
    <w:basedOn w:val="Normal"/>
    <w:link w:val="HeaderChar"/>
    <w:uiPriority w:val="99"/>
    <w:unhideWhenUsed/>
    <w:rsid w:val="001B34F3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aliases w:val="*Header Char1"/>
    <w:basedOn w:val="DefaultParagraphFont"/>
    <w:link w:val="Header"/>
    <w:uiPriority w:val="99"/>
    <w:rsid w:val="001B34F3"/>
    <w:rPr>
      <w:rFonts w:ascii="Calibri" w:eastAsia="Times New Roman" w:hAnsi="Calibri" w:cs="Mangal"/>
      <w:szCs w:val="20"/>
      <w:lang w:eastAsia="hi-IN" w:bidi="hi-IN"/>
    </w:rPr>
  </w:style>
  <w:style w:type="paragraph" w:styleId="Footer">
    <w:name w:val="footer"/>
    <w:aliases w:val="rf,RF"/>
    <w:basedOn w:val="Normal"/>
    <w:link w:val="FooterChar"/>
    <w:uiPriority w:val="99"/>
    <w:unhideWhenUsed/>
    <w:rsid w:val="001B34F3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aliases w:val="rf Char1,RF Char1"/>
    <w:basedOn w:val="DefaultParagraphFont"/>
    <w:link w:val="Footer"/>
    <w:uiPriority w:val="99"/>
    <w:rsid w:val="001B34F3"/>
    <w:rPr>
      <w:rFonts w:ascii="Calibri" w:eastAsia="Times New Roman" w:hAnsi="Calibri" w:cs="Mangal"/>
      <w:szCs w:val="20"/>
      <w:lang w:eastAsia="hi-IN" w:bidi="hi-IN"/>
    </w:rPr>
  </w:style>
  <w:style w:type="character" w:customStyle="1" w:styleId="HeaderChar1">
    <w:name w:val="Header Char1"/>
    <w:aliases w:val="*Header Char"/>
    <w:basedOn w:val="DefaultParagraphFont"/>
    <w:uiPriority w:val="99"/>
    <w:rsid w:val="001B34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1">
    <w:name w:val="Footer Char1"/>
    <w:aliases w:val="rf Char,RF Char"/>
    <w:basedOn w:val="DefaultParagraphFont"/>
    <w:uiPriority w:val="99"/>
    <w:rsid w:val="001B34F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THEZ</dc:creator>
  <cp:lastModifiedBy>Microsoft account</cp:lastModifiedBy>
  <cp:revision>6</cp:revision>
  <dcterms:created xsi:type="dcterms:W3CDTF">2018-04-19T11:57:00Z</dcterms:created>
  <dcterms:modified xsi:type="dcterms:W3CDTF">2020-08-18T13:41:00Z</dcterms:modified>
</cp:coreProperties>
</file>